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B3" w:rsidRDefault="00C1599F" w:rsidP="00C1599F">
      <w:pPr>
        <w:spacing w:before="60"/>
        <w:ind w:right="3224"/>
        <w:rPr>
          <w:rFonts w:ascii="Trebuchet MS" w:eastAsia="Trebuchet MS" w:hAnsi="Trebuchet MS" w:cs="Trebuchet MS"/>
          <w:b/>
          <w:color w:val="FF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FF0000"/>
          <w:sz w:val="36"/>
          <w:szCs w:val="36"/>
        </w:rPr>
        <w:t xml:space="preserve">                             </w:t>
      </w:r>
      <w:r w:rsidR="009869B3">
        <w:rPr>
          <w:rFonts w:ascii="Trebuchet MS" w:eastAsia="Trebuchet MS" w:hAnsi="Trebuchet MS" w:cs="Trebuchet MS"/>
          <w:b/>
          <w:color w:val="FF0000"/>
          <w:sz w:val="36"/>
          <w:szCs w:val="36"/>
        </w:rPr>
        <w:t xml:space="preserve">    </w:t>
      </w:r>
      <w:r w:rsidR="009869B3" w:rsidRPr="009869B3">
        <w:rPr>
          <w:b/>
          <w:sz w:val="36"/>
          <w:szCs w:val="36"/>
        </w:rPr>
        <w:t>201</w:t>
      </w:r>
      <w:r w:rsidR="00EE795F">
        <w:rPr>
          <w:sz w:val="36"/>
          <w:szCs w:val="36"/>
        </w:rPr>
        <w:t>7</w:t>
      </w:r>
      <w:r w:rsidR="009869B3" w:rsidRPr="009869B3">
        <w:rPr>
          <w:spacing w:val="-1"/>
          <w:sz w:val="36"/>
          <w:szCs w:val="36"/>
        </w:rPr>
        <w:t xml:space="preserve"> </w:t>
      </w:r>
      <w:r w:rsidR="009869B3" w:rsidRPr="009869B3">
        <w:rPr>
          <w:b/>
          <w:spacing w:val="-1"/>
          <w:sz w:val="36"/>
          <w:szCs w:val="36"/>
        </w:rPr>
        <w:t>F</w:t>
      </w:r>
      <w:r w:rsidR="009869B3" w:rsidRPr="009869B3">
        <w:rPr>
          <w:b/>
          <w:sz w:val="36"/>
          <w:szCs w:val="36"/>
        </w:rPr>
        <w:t>EE</w:t>
      </w:r>
      <w:r w:rsidR="009869B3" w:rsidRPr="009869B3">
        <w:rPr>
          <w:b/>
          <w:spacing w:val="2"/>
          <w:sz w:val="36"/>
          <w:szCs w:val="36"/>
        </w:rPr>
        <w:t xml:space="preserve"> </w:t>
      </w:r>
      <w:r w:rsidR="009869B3" w:rsidRPr="009869B3">
        <w:rPr>
          <w:b/>
          <w:spacing w:val="-2"/>
          <w:sz w:val="36"/>
          <w:szCs w:val="36"/>
        </w:rPr>
        <w:t>S</w:t>
      </w:r>
      <w:r w:rsidR="009869B3" w:rsidRPr="009869B3">
        <w:rPr>
          <w:b/>
          <w:spacing w:val="1"/>
          <w:sz w:val="36"/>
          <w:szCs w:val="36"/>
        </w:rPr>
        <w:t>C</w:t>
      </w:r>
      <w:r w:rsidR="009869B3" w:rsidRPr="009869B3">
        <w:rPr>
          <w:b/>
          <w:spacing w:val="-1"/>
          <w:sz w:val="36"/>
          <w:szCs w:val="36"/>
        </w:rPr>
        <w:t>H</w:t>
      </w:r>
      <w:r w:rsidR="009869B3" w:rsidRPr="009869B3">
        <w:rPr>
          <w:b/>
          <w:sz w:val="36"/>
          <w:szCs w:val="36"/>
        </w:rPr>
        <w:t>ED</w:t>
      </w:r>
      <w:r w:rsidR="009869B3" w:rsidRPr="009869B3">
        <w:rPr>
          <w:b/>
          <w:spacing w:val="1"/>
          <w:sz w:val="36"/>
          <w:szCs w:val="36"/>
        </w:rPr>
        <w:t>U</w:t>
      </w:r>
      <w:r w:rsidR="009869B3" w:rsidRPr="009869B3">
        <w:rPr>
          <w:b/>
          <w:sz w:val="36"/>
          <w:szCs w:val="36"/>
        </w:rPr>
        <w:t>LE</w:t>
      </w:r>
    </w:p>
    <w:p w:rsidR="00DB3939" w:rsidRDefault="009869B3" w:rsidP="009869B3">
      <w:pPr>
        <w:spacing w:before="60"/>
        <w:ind w:right="3224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FF0000"/>
          <w:sz w:val="36"/>
          <w:szCs w:val="36"/>
        </w:rPr>
        <w:t xml:space="preserve">                              </w:t>
      </w:r>
      <w:r w:rsidR="00A54884">
        <w:rPr>
          <w:rFonts w:ascii="Trebuchet MS" w:eastAsia="Trebuchet MS" w:hAnsi="Trebuchet MS" w:cs="Trebuchet MS"/>
          <w:b/>
          <w:color w:val="FF0000"/>
          <w:sz w:val="36"/>
          <w:szCs w:val="36"/>
        </w:rPr>
        <w:t>R</w:t>
      </w:r>
      <w:r w:rsidR="00A54884">
        <w:rPr>
          <w:rFonts w:ascii="Trebuchet MS" w:eastAsia="Trebuchet MS" w:hAnsi="Trebuchet MS" w:cs="Trebuchet MS"/>
          <w:b/>
          <w:color w:val="FF0000"/>
          <w:spacing w:val="-1"/>
          <w:sz w:val="36"/>
          <w:szCs w:val="36"/>
        </w:rPr>
        <w:t>E</w:t>
      </w:r>
      <w:r w:rsidR="00A54884">
        <w:rPr>
          <w:rFonts w:ascii="Trebuchet MS" w:eastAsia="Trebuchet MS" w:hAnsi="Trebuchet MS" w:cs="Trebuchet MS"/>
          <w:b/>
          <w:color w:val="FF0000"/>
          <w:sz w:val="36"/>
          <w:szCs w:val="36"/>
        </w:rPr>
        <w:t xml:space="preserve">D </w:t>
      </w:r>
      <w:r w:rsidR="00A54884">
        <w:rPr>
          <w:rFonts w:ascii="Trebuchet MS" w:eastAsia="Trebuchet MS" w:hAnsi="Trebuchet MS" w:cs="Trebuchet MS"/>
          <w:b/>
          <w:color w:val="FF0000"/>
          <w:spacing w:val="1"/>
          <w:sz w:val="36"/>
          <w:szCs w:val="36"/>
        </w:rPr>
        <w:t>O</w:t>
      </w:r>
      <w:r w:rsidR="00A54884">
        <w:rPr>
          <w:rFonts w:ascii="Trebuchet MS" w:eastAsia="Trebuchet MS" w:hAnsi="Trebuchet MS" w:cs="Trebuchet MS"/>
          <w:b/>
          <w:color w:val="FF0000"/>
          <w:sz w:val="36"/>
          <w:szCs w:val="36"/>
        </w:rPr>
        <w:t>AK TRAV</w:t>
      </w:r>
      <w:r w:rsidR="00A54884">
        <w:rPr>
          <w:rFonts w:ascii="Trebuchet MS" w:eastAsia="Trebuchet MS" w:hAnsi="Trebuchet MS" w:cs="Trebuchet MS"/>
          <w:b/>
          <w:color w:val="FF0000"/>
          <w:spacing w:val="-1"/>
          <w:sz w:val="36"/>
          <w:szCs w:val="36"/>
        </w:rPr>
        <w:t>E</w:t>
      </w:r>
      <w:r w:rsidR="00A54884">
        <w:rPr>
          <w:rFonts w:ascii="Trebuchet MS" w:eastAsia="Trebuchet MS" w:hAnsi="Trebuchet MS" w:cs="Trebuchet MS"/>
          <w:b/>
          <w:color w:val="FF0000"/>
          <w:sz w:val="36"/>
          <w:szCs w:val="36"/>
        </w:rPr>
        <w:t xml:space="preserve">L </w:t>
      </w:r>
      <w:r w:rsidR="00A54884">
        <w:rPr>
          <w:rFonts w:ascii="Trebuchet MS" w:eastAsia="Trebuchet MS" w:hAnsi="Trebuchet MS" w:cs="Trebuchet MS"/>
          <w:b/>
          <w:color w:val="FF0000"/>
          <w:spacing w:val="-1"/>
          <w:sz w:val="36"/>
          <w:szCs w:val="36"/>
        </w:rPr>
        <w:t>P</w:t>
      </w:r>
      <w:r w:rsidR="00A54884">
        <w:rPr>
          <w:rFonts w:ascii="Trebuchet MS" w:eastAsia="Trebuchet MS" w:hAnsi="Trebuchet MS" w:cs="Trebuchet MS"/>
          <w:b/>
          <w:color w:val="FF0000"/>
          <w:sz w:val="36"/>
          <w:szCs w:val="36"/>
        </w:rPr>
        <w:t>ARK</w:t>
      </w:r>
    </w:p>
    <w:p w:rsidR="00DB3939" w:rsidRDefault="00A54884">
      <w:pPr>
        <w:ind w:left="3619" w:right="3509"/>
        <w:jc w:val="center"/>
        <w:rPr>
          <w:sz w:val="14"/>
          <w:szCs w:val="14"/>
        </w:rPr>
      </w:pP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position w:val="9"/>
          <w:sz w:val="14"/>
          <w:szCs w:val="14"/>
        </w:rPr>
        <w:t>ST</w:t>
      </w:r>
      <w:r>
        <w:rPr>
          <w:b/>
          <w:spacing w:val="24"/>
          <w:position w:val="9"/>
          <w:sz w:val="14"/>
          <w:szCs w:val="1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OC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b/>
          <w:sz w:val="24"/>
          <w:szCs w:val="24"/>
        </w:rPr>
        <w:t>ER 1</w:t>
      </w:r>
      <w:r>
        <w:rPr>
          <w:spacing w:val="1"/>
          <w:w w:val="99"/>
          <w:sz w:val="24"/>
          <w:szCs w:val="24"/>
        </w:rPr>
        <w:t>5</w:t>
      </w:r>
      <w:r>
        <w:rPr>
          <w:b/>
          <w:spacing w:val="-2"/>
          <w:position w:val="9"/>
          <w:sz w:val="14"/>
          <w:szCs w:val="14"/>
        </w:rPr>
        <w:t>T</w:t>
      </w:r>
      <w:r>
        <w:rPr>
          <w:b/>
          <w:position w:val="9"/>
          <w:sz w:val="14"/>
          <w:szCs w:val="14"/>
        </w:rPr>
        <w:t>H</w:t>
      </w:r>
    </w:p>
    <w:p w:rsidR="00DB3939" w:rsidRDefault="00A54884">
      <w:pPr>
        <w:ind w:left="3660" w:right="3262" w:hanging="334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proofErr w:type="gram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</w:rPr>
          <w:t>con</w:t>
        </w:r>
        <w:r>
          <w:rPr>
            <w:color w:val="0000FF"/>
            <w:spacing w:val="-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ac</w:t>
        </w:r>
        <w:r>
          <w:rPr>
            <w:color w:val="0000FF"/>
            <w:spacing w:val="-1"/>
            <w:sz w:val="24"/>
            <w:szCs w:val="24"/>
          </w:rPr>
          <w:t>t</w:t>
        </w:r>
        <w:r>
          <w:rPr>
            <w:color w:val="0000FF"/>
            <w:spacing w:val="1"/>
            <w:sz w:val="24"/>
            <w:szCs w:val="24"/>
          </w:rPr>
          <w:t>@</w:t>
        </w:r>
        <w:r>
          <w:rPr>
            <w:color w:val="0000FF"/>
            <w:sz w:val="24"/>
            <w:szCs w:val="24"/>
          </w:rPr>
          <w:t>redoak</w:t>
        </w:r>
        <w:r>
          <w:rPr>
            <w:color w:val="0000FF"/>
            <w:spacing w:val="-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ra</w:t>
        </w:r>
        <w:r>
          <w:rPr>
            <w:color w:val="0000FF"/>
            <w:spacing w:val="1"/>
            <w:sz w:val="24"/>
            <w:szCs w:val="24"/>
          </w:rPr>
          <w:t>v</w:t>
        </w:r>
        <w:r>
          <w:rPr>
            <w:color w:val="0000FF"/>
            <w:sz w:val="24"/>
            <w:szCs w:val="24"/>
          </w:rPr>
          <w:t>e</w:t>
        </w:r>
        <w:r>
          <w:rPr>
            <w:color w:val="0000FF"/>
            <w:spacing w:val="-1"/>
            <w:sz w:val="24"/>
            <w:szCs w:val="24"/>
          </w:rPr>
          <w:t>l</w:t>
        </w:r>
        <w:r>
          <w:rPr>
            <w:color w:val="0000FF"/>
            <w:sz w:val="24"/>
            <w:szCs w:val="24"/>
          </w:rPr>
          <w:t>park.c</w:t>
        </w:r>
        <w:r>
          <w:rPr>
            <w:color w:val="0000FF"/>
            <w:spacing w:val="1"/>
            <w:sz w:val="24"/>
            <w:szCs w:val="24"/>
          </w:rPr>
          <w:t>o</w:t>
        </w:r>
        <w:r>
          <w:rPr>
            <w:color w:val="0000FF"/>
            <w:sz w:val="24"/>
            <w:szCs w:val="24"/>
          </w:rPr>
          <w:t>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 </w:t>
      </w:r>
      <w:r>
        <w:rPr>
          <w:color w:val="000000"/>
          <w:spacing w:val="7"/>
          <w:sz w:val="24"/>
          <w:szCs w:val="24"/>
        </w:rPr>
        <w:t xml:space="preserve"> </w:t>
      </w:r>
      <w:hyperlink r:id="rId6" w:history="1">
        <w:r w:rsidRPr="00E0217C">
          <w:rPr>
            <w:rStyle w:val="Hyperlink"/>
            <w:spacing w:val="2"/>
            <w:sz w:val="24"/>
            <w:szCs w:val="24"/>
          </w:rPr>
          <w:t>camping@redoaktravelpark.com</w:t>
        </w:r>
      </w:hyperlink>
    </w:p>
    <w:p w:rsidR="00DB3939" w:rsidRDefault="00DB3939">
      <w:pPr>
        <w:spacing w:before="2" w:line="140" w:lineRule="exact"/>
        <w:rPr>
          <w:sz w:val="14"/>
          <w:szCs w:val="14"/>
        </w:rPr>
      </w:pPr>
    </w:p>
    <w:p w:rsidR="00DB3939" w:rsidRDefault="00A54884">
      <w:pPr>
        <w:ind w:left="4441" w:right="4419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5</w:t>
      </w:r>
      <w:r>
        <w:rPr>
          <w:b/>
          <w:sz w:val="24"/>
          <w:szCs w:val="24"/>
        </w:rPr>
        <w:t>1</w:t>
      </w:r>
      <w:r>
        <w:rPr>
          <w:w w:val="99"/>
          <w:sz w:val="24"/>
          <w:szCs w:val="24"/>
        </w:rPr>
        <w:t>9-866-35</w:t>
      </w:r>
      <w:r>
        <w:rPr>
          <w:b/>
          <w:sz w:val="24"/>
          <w:szCs w:val="24"/>
        </w:rPr>
        <w:t>0</w:t>
      </w:r>
      <w:r>
        <w:rPr>
          <w:w w:val="99"/>
          <w:sz w:val="24"/>
          <w:szCs w:val="24"/>
        </w:rPr>
        <w:t>4</w:t>
      </w:r>
    </w:p>
    <w:p w:rsidR="00DB3939" w:rsidRDefault="00587BFC">
      <w:pPr>
        <w:spacing w:line="260" w:lineRule="exact"/>
        <w:ind w:left="3786" w:right="3562"/>
        <w:jc w:val="center"/>
        <w:rPr>
          <w:sz w:val="24"/>
          <w:szCs w:val="24"/>
        </w:rPr>
      </w:pPr>
      <w:hyperlink r:id="rId7">
        <w:r w:rsidR="00A54884">
          <w:rPr>
            <w:color w:val="F80000"/>
            <w:w w:val="99"/>
            <w:position w:val="-1"/>
            <w:sz w:val="24"/>
            <w:szCs w:val="24"/>
          </w:rPr>
          <w:t>w</w:t>
        </w:r>
        <w:r w:rsidR="00A54884">
          <w:rPr>
            <w:color w:val="F80000"/>
            <w:spacing w:val="-2"/>
            <w:w w:val="99"/>
            <w:position w:val="-1"/>
            <w:sz w:val="24"/>
            <w:szCs w:val="24"/>
          </w:rPr>
          <w:t>w</w:t>
        </w:r>
        <w:r w:rsidR="00A54884">
          <w:rPr>
            <w:color w:val="F80000"/>
            <w:w w:val="99"/>
            <w:position w:val="-1"/>
            <w:sz w:val="24"/>
            <w:szCs w:val="24"/>
          </w:rPr>
          <w:t>w.</w:t>
        </w:r>
        <w:r w:rsidR="00A54884">
          <w:rPr>
            <w:b/>
            <w:color w:val="F80000"/>
            <w:position w:val="-1"/>
            <w:sz w:val="24"/>
            <w:szCs w:val="24"/>
          </w:rPr>
          <w:t>r</w:t>
        </w:r>
        <w:r w:rsidR="00A54884">
          <w:rPr>
            <w:b/>
            <w:color w:val="F80000"/>
            <w:spacing w:val="-1"/>
            <w:position w:val="-1"/>
            <w:sz w:val="24"/>
            <w:szCs w:val="24"/>
          </w:rPr>
          <w:t>e</w:t>
        </w:r>
        <w:r w:rsidR="00A54884">
          <w:rPr>
            <w:color w:val="F80000"/>
            <w:w w:val="111"/>
            <w:position w:val="-1"/>
            <w:sz w:val="24"/>
            <w:szCs w:val="24"/>
          </w:rPr>
          <w:t>d</w:t>
        </w:r>
        <w:r w:rsidR="00A54884">
          <w:rPr>
            <w:b/>
            <w:color w:val="F80000"/>
            <w:position w:val="-1"/>
            <w:sz w:val="24"/>
            <w:szCs w:val="24"/>
          </w:rPr>
          <w:t>oa</w:t>
        </w:r>
        <w:r w:rsidR="00A54884">
          <w:rPr>
            <w:color w:val="F80000"/>
            <w:w w:val="111"/>
            <w:position w:val="-1"/>
            <w:sz w:val="24"/>
            <w:szCs w:val="24"/>
          </w:rPr>
          <w:t>k</w:t>
        </w:r>
        <w:r w:rsidR="00A54884">
          <w:rPr>
            <w:b/>
            <w:color w:val="F80000"/>
            <w:position w:val="-1"/>
            <w:sz w:val="24"/>
            <w:szCs w:val="24"/>
          </w:rPr>
          <w:t>tra</w:t>
        </w:r>
        <w:r w:rsidR="00A54884">
          <w:rPr>
            <w:color w:val="F80000"/>
            <w:w w:val="99"/>
            <w:position w:val="-1"/>
            <w:sz w:val="24"/>
            <w:szCs w:val="24"/>
          </w:rPr>
          <w:t>v</w:t>
        </w:r>
        <w:r w:rsidR="00A54884">
          <w:rPr>
            <w:b/>
            <w:color w:val="F80000"/>
            <w:position w:val="-1"/>
            <w:sz w:val="24"/>
            <w:szCs w:val="24"/>
          </w:rPr>
          <w:t>e</w:t>
        </w:r>
        <w:r w:rsidR="00A54884">
          <w:rPr>
            <w:b/>
            <w:color w:val="F80000"/>
            <w:spacing w:val="-1"/>
            <w:position w:val="-1"/>
            <w:sz w:val="24"/>
            <w:szCs w:val="24"/>
          </w:rPr>
          <w:t>l</w:t>
        </w:r>
        <w:r w:rsidR="00A54884">
          <w:rPr>
            <w:b/>
            <w:color w:val="F80000"/>
            <w:spacing w:val="2"/>
            <w:position w:val="-1"/>
            <w:sz w:val="24"/>
            <w:szCs w:val="24"/>
          </w:rPr>
          <w:t>p</w:t>
        </w:r>
        <w:r w:rsidR="00A54884">
          <w:rPr>
            <w:b/>
            <w:color w:val="F80000"/>
            <w:position w:val="-1"/>
            <w:sz w:val="24"/>
            <w:szCs w:val="24"/>
          </w:rPr>
          <w:t>ar</w:t>
        </w:r>
        <w:r w:rsidR="00A54884">
          <w:rPr>
            <w:color w:val="F80000"/>
            <w:w w:val="107"/>
            <w:position w:val="-1"/>
            <w:sz w:val="24"/>
            <w:szCs w:val="24"/>
          </w:rPr>
          <w:t>k.</w:t>
        </w:r>
        <w:r w:rsidR="00A54884">
          <w:rPr>
            <w:b/>
            <w:color w:val="F80000"/>
            <w:position w:val="-1"/>
            <w:sz w:val="24"/>
            <w:szCs w:val="24"/>
          </w:rPr>
          <w:t>co</w:t>
        </w:r>
        <w:r w:rsidR="00A54884">
          <w:rPr>
            <w:color w:val="F80000"/>
            <w:w w:val="107"/>
            <w:position w:val="-1"/>
            <w:sz w:val="24"/>
            <w:szCs w:val="24"/>
          </w:rPr>
          <w:t>m</w:t>
        </w:r>
      </w:hyperlink>
    </w:p>
    <w:p w:rsidR="00DB3939" w:rsidRDefault="00DB3939">
      <w:pPr>
        <w:spacing w:before="6" w:line="100" w:lineRule="exact"/>
        <w:rPr>
          <w:sz w:val="11"/>
          <w:szCs w:val="11"/>
        </w:rPr>
      </w:pPr>
    </w:p>
    <w:p w:rsidR="00DB3939" w:rsidRDefault="00DB3939">
      <w:pPr>
        <w:spacing w:line="200" w:lineRule="exact"/>
        <w:sectPr w:rsidR="00DB3939" w:rsidSect="00C1599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DB3939" w:rsidRDefault="00DB3939">
      <w:pPr>
        <w:spacing w:before="6" w:line="160" w:lineRule="exact"/>
        <w:rPr>
          <w:sz w:val="17"/>
          <w:szCs w:val="17"/>
        </w:rPr>
      </w:pPr>
    </w:p>
    <w:p w:rsidR="00DB3939" w:rsidRDefault="00A54884">
      <w:pPr>
        <w:ind w:left="48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DA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single" w:color="000000"/>
        </w:rPr>
        <w:t>IL</w:t>
      </w: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Y</w:t>
      </w:r>
    </w:p>
    <w:p w:rsidR="00DB3939" w:rsidRDefault="00DB3939">
      <w:pPr>
        <w:spacing w:before="7" w:line="100" w:lineRule="exact"/>
        <w:rPr>
          <w:sz w:val="10"/>
          <w:szCs w:val="10"/>
        </w:rPr>
      </w:pPr>
    </w:p>
    <w:p w:rsidR="00DB3939" w:rsidRDefault="00DB3939">
      <w:pPr>
        <w:spacing w:line="200" w:lineRule="exact"/>
      </w:pPr>
    </w:p>
    <w:p w:rsidR="00DB3939" w:rsidRDefault="00A54884">
      <w:pPr>
        <w:ind w:left="482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n-Serv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ced</w:t>
      </w:r>
      <w:r>
        <w:rPr>
          <w:spacing w:val="2"/>
          <w:sz w:val="24"/>
          <w:szCs w:val="24"/>
        </w:rPr>
        <w:t xml:space="preserve"> </w:t>
      </w:r>
      <w:r w:rsidR="00AE6FAA">
        <w:rPr>
          <w:sz w:val="24"/>
          <w:szCs w:val="24"/>
        </w:rPr>
        <w:t>- $28</w:t>
      </w:r>
      <w:r>
        <w:rPr>
          <w:sz w:val="24"/>
          <w:szCs w:val="24"/>
        </w:rPr>
        <w:t>.00</w:t>
      </w:r>
    </w:p>
    <w:p w:rsidR="00DB3939" w:rsidRDefault="00A54884">
      <w:pPr>
        <w:spacing w:line="260" w:lineRule="exact"/>
        <w:ind w:left="482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 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er-</w:t>
      </w:r>
      <w:r>
        <w:rPr>
          <w:spacing w:val="4"/>
          <w:sz w:val="24"/>
          <w:szCs w:val="24"/>
        </w:rPr>
        <w:t xml:space="preserve"> </w:t>
      </w:r>
      <w:r w:rsidR="00AE6FAA">
        <w:rPr>
          <w:sz w:val="24"/>
          <w:szCs w:val="24"/>
        </w:rPr>
        <w:t>$35</w:t>
      </w:r>
      <w:r>
        <w:rPr>
          <w:sz w:val="24"/>
          <w:szCs w:val="24"/>
        </w:rPr>
        <w:t>.00</w:t>
      </w:r>
    </w:p>
    <w:p w:rsidR="00DB3939" w:rsidRDefault="00A54884">
      <w:pPr>
        <w:spacing w:before="10"/>
        <w:ind w:left="482"/>
        <w:rPr>
          <w:sz w:val="24"/>
          <w:szCs w:val="24"/>
        </w:rPr>
      </w:pPr>
      <w:r>
        <w:rPr>
          <w:sz w:val="24"/>
          <w:szCs w:val="24"/>
        </w:rPr>
        <w:t>30 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er-</w:t>
      </w:r>
      <w:r>
        <w:rPr>
          <w:spacing w:val="2"/>
          <w:sz w:val="24"/>
          <w:szCs w:val="24"/>
        </w:rPr>
        <w:t xml:space="preserve"> </w:t>
      </w:r>
      <w:r w:rsidR="00AE6FAA">
        <w:rPr>
          <w:sz w:val="24"/>
          <w:szCs w:val="24"/>
        </w:rPr>
        <w:t>$38</w:t>
      </w:r>
      <w:r>
        <w:rPr>
          <w:sz w:val="24"/>
          <w:szCs w:val="24"/>
        </w:rPr>
        <w:t>.00</w:t>
      </w:r>
    </w:p>
    <w:p w:rsidR="00DB3939" w:rsidRDefault="00A54884">
      <w:pPr>
        <w:spacing w:before="49" w:line="260" w:lineRule="exact"/>
        <w:ind w:left="482" w:right="-56"/>
        <w:rPr>
          <w:sz w:val="24"/>
          <w:szCs w:val="24"/>
        </w:rPr>
      </w:pPr>
      <w:r>
        <w:rPr>
          <w:position w:val="-1"/>
          <w:sz w:val="24"/>
          <w:szCs w:val="24"/>
        </w:rPr>
        <w:t>30 Amp/Water</w:t>
      </w:r>
      <w:r>
        <w:rPr>
          <w:spacing w:val="-1"/>
          <w:position w:val="-1"/>
          <w:sz w:val="24"/>
          <w:szCs w:val="24"/>
        </w:rPr>
        <w:t xml:space="preserve"> </w:t>
      </w:r>
      <w:r w:rsidR="00AE6FAA">
        <w:rPr>
          <w:position w:val="-1"/>
          <w:sz w:val="24"/>
          <w:szCs w:val="24"/>
        </w:rPr>
        <w:t xml:space="preserve">Pull </w:t>
      </w:r>
      <w:proofErr w:type="gramStart"/>
      <w:r w:rsidR="00AE6FAA">
        <w:rPr>
          <w:position w:val="-1"/>
          <w:sz w:val="24"/>
          <w:szCs w:val="24"/>
        </w:rPr>
        <w:t>Thru</w:t>
      </w:r>
      <w:proofErr w:type="gramEnd"/>
      <w:r w:rsidR="00AE6FAA">
        <w:rPr>
          <w:position w:val="-1"/>
          <w:sz w:val="24"/>
          <w:szCs w:val="24"/>
        </w:rPr>
        <w:t xml:space="preserve"> - $44</w:t>
      </w:r>
      <w:r>
        <w:rPr>
          <w:position w:val="-1"/>
          <w:sz w:val="24"/>
          <w:szCs w:val="24"/>
        </w:rPr>
        <w:t>.00</w:t>
      </w:r>
      <w:r w:rsidR="00FF3C4D">
        <w:rPr>
          <w:position w:val="-1"/>
          <w:sz w:val="24"/>
          <w:szCs w:val="24"/>
        </w:rPr>
        <w:t xml:space="preserve">          </w:t>
      </w:r>
    </w:p>
    <w:p w:rsidR="00DB3939" w:rsidRPr="009869B3" w:rsidRDefault="00DB3939">
      <w:pPr>
        <w:spacing w:before="24"/>
        <w:rPr>
          <w:sz w:val="36"/>
          <w:szCs w:val="36"/>
        </w:rPr>
      </w:pPr>
    </w:p>
    <w:p w:rsidR="00DB3939" w:rsidRDefault="00DB3939">
      <w:pPr>
        <w:spacing w:before="7" w:line="100" w:lineRule="exact"/>
        <w:rPr>
          <w:sz w:val="10"/>
          <w:szCs w:val="10"/>
        </w:rPr>
      </w:pPr>
    </w:p>
    <w:p w:rsidR="00DB3939" w:rsidRDefault="00DB3939">
      <w:pPr>
        <w:spacing w:line="200" w:lineRule="exact"/>
      </w:pPr>
    </w:p>
    <w:p w:rsidR="00DB3939" w:rsidRDefault="00A54884" w:rsidP="00616AB3">
      <w:pPr>
        <w:ind w:left="91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M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>ONTHLY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DB3939" w:rsidRDefault="00A54884">
      <w:pPr>
        <w:spacing w:line="240" w:lineRule="exact"/>
        <w:ind w:left="832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n-Serv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ced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E795F">
        <w:rPr>
          <w:sz w:val="24"/>
          <w:szCs w:val="24"/>
        </w:rPr>
        <w:t xml:space="preserve"> $560</w:t>
      </w:r>
      <w:r>
        <w:rPr>
          <w:sz w:val="24"/>
          <w:szCs w:val="24"/>
        </w:rPr>
        <w:t>.00</w:t>
      </w:r>
    </w:p>
    <w:p w:rsidR="00DB3939" w:rsidRDefault="00A54884">
      <w:pPr>
        <w:spacing w:before="49"/>
        <w:ind w:left="832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 a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er-</w:t>
      </w:r>
      <w:r>
        <w:rPr>
          <w:spacing w:val="2"/>
          <w:sz w:val="24"/>
          <w:szCs w:val="24"/>
        </w:rPr>
        <w:t xml:space="preserve"> </w:t>
      </w:r>
      <w:r w:rsidR="00EE795F">
        <w:rPr>
          <w:sz w:val="24"/>
          <w:szCs w:val="24"/>
        </w:rPr>
        <w:t>$710</w:t>
      </w:r>
      <w:r w:rsidR="00616AB3">
        <w:rPr>
          <w:sz w:val="24"/>
          <w:szCs w:val="24"/>
        </w:rPr>
        <w:t>.00</w:t>
      </w:r>
    </w:p>
    <w:p w:rsidR="00DB3939" w:rsidRDefault="00A54884">
      <w:pPr>
        <w:spacing w:before="36"/>
        <w:ind w:left="832"/>
        <w:rPr>
          <w:sz w:val="24"/>
          <w:szCs w:val="24"/>
        </w:rPr>
      </w:pPr>
      <w:r>
        <w:rPr>
          <w:sz w:val="24"/>
          <w:szCs w:val="24"/>
        </w:rPr>
        <w:t>30 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 w:rsidR="00EE795F">
        <w:rPr>
          <w:sz w:val="24"/>
          <w:szCs w:val="24"/>
        </w:rPr>
        <w:t>- $765</w:t>
      </w:r>
      <w:r w:rsidR="00616AB3">
        <w:rPr>
          <w:sz w:val="24"/>
          <w:szCs w:val="24"/>
        </w:rPr>
        <w:t>.00</w:t>
      </w:r>
    </w:p>
    <w:p w:rsidR="00FF3C4D" w:rsidRDefault="00EE795F">
      <w:pPr>
        <w:spacing w:before="36"/>
        <w:ind w:left="832"/>
        <w:rPr>
          <w:sz w:val="24"/>
          <w:szCs w:val="24"/>
        </w:rPr>
      </w:pPr>
      <w:r>
        <w:rPr>
          <w:sz w:val="24"/>
          <w:szCs w:val="24"/>
        </w:rPr>
        <w:t xml:space="preserve">30 Amp/Water Pull </w:t>
      </w:r>
      <w:proofErr w:type="gramStart"/>
      <w:r>
        <w:rPr>
          <w:sz w:val="24"/>
          <w:szCs w:val="24"/>
        </w:rPr>
        <w:t>Thru</w:t>
      </w:r>
      <w:proofErr w:type="gramEnd"/>
      <w:r>
        <w:rPr>
          <w:sz w:val="24"/>
          <w:szCs w:val="24"/>
        </w:rPr>
        <w:t xml:space="preserve"> - $885</w:t>
      </w:r>
      <w:r w:rsidR="00FF3C4D">
        <w:rPr>
          <w:sz w:val="24"/>
          <w:szCs w:val="24"/>
        </w:rPr>
        <w:t>.00</w:t>
      </w:r>
    </w:p>
    <w:p w:rsidR="00FF3C4D" w:rsidRDefault="00FF3C4D">
      <w:pPr>
        <w:spacing w:before="36"/>
        <w:ind w:left="832"/>
        <w:rPr>
          <w:sz w:val="24"/>
          <w:szCs w:val="24"/>
        </w:rPr>
      </w:pPr>
    </w:p>
    <w:p w:rsidR="00FF3C4D" w:rsidRDefault="00FF3C4D">
      <w:pPr>
        <w:spacing w:before="36"/>
        <w:ind w:left="832"/>
        <w:rPr>
          <w:sz w:val="24"/>
          <w:szCs w:val="24"/>
        </w:rPr>
        <w:sectPr w:rsidR="00FF3C4D">
          <w:type w:val="continuous"/>
          <w:pgSz w:w="12240" w:h="15840"/>
          <w:pgMar w:top="1380" w:right="980" w:bottom="280" w:left="960" w:header="720" w:footer="720" w:gutter="0"/>
          <w:cols w:num="2" w:space="720" w:equalWidth="0">
            <w:col w:w="3746" w:space="224"/>
            <w:col w:w="6330"/>
          </w:cols>
        </w:sectPr>
      </w:pPr>
    </w:p>
    <w:p w:rsidR="00DB3939" w:rsidRDefault="00A54884">
      <w:pPr>
        <w:spacing w:before="80"/>
        <w:ind w:left="2026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Hol</w:t>
      </w:r>
      <w:r>
        <w:rPr>
          <w:b/>
          <w:color w:val="0000FF"/>
          <w:spacing w:val="-1"/>
          <w:sz w:val="24"/>
          <w:szCs w:val="24"/>
        </w:rPr>
        <w:t>i</w:t>
      </w:r>
      <w:r>
        <w:rPr>
          <w:color w:val="0000FF"/>
          <w:sz w:val="24"/>
          <w:szCs w:val="24"/>
        </w:rPr>
        <w:t>d</w:t>
      </w:r>
      <w:r>
        <w:rPr>
          <w:b/>
          <w:color w:val="0000FF"/>
          <w:sz w:val="24"/>
          <w:szCs w:val="24"/>
        </w:rPr>
        <w:t>a</w:t>
      </w:r>
      <w:r>
        <w:rPr>
          <w:color w:val="0000FF"/>
          <w:sz w:val="24"/>
          <w:szCs w:val="24"/>
        </w:rPr>
        <w:t>y</w:t>
      </w:r>
      <w:r>
        <w:rPr>
          <w:b/>
          <w:color w:val="0000FF"/>
          <w:sz w:val="24"/>
          <w:szCs w:val="24"/>
        </w:rPr>
        <w:t>/Special</w:t>
      </w:r>
      <w:r>
        <w:rPr>
          <w:b/>
          <w:color w:val="0000FF"/>
          <w:spacing w:val="10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v</w:t>
      </w:r>
      <w:r>
        <w:rPr>
          <w:b/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t</w:t>
      </w:r>
      <w:r>
        <w:rPr>
          <w:color w:val="0000FF"/>
          <w:sz w:val="24"/>
          <w:szCs w:val="24"/>
        </w:rPr>
        <w:t>/</w:t>
      </w:r>
      <w:r>
        <w:rPr>
          <w:b/>
          <w:color w:val="0000FF"/>
          <w:sz w:val="24"/>
          <w:szCs w:val="24"/>
        </w:rPr>
        <w:t>L</w:t>
      </w:r>
      <w:r>
        <w:rPr>
          <w:color w:val="0000FF"/>
          <w:sz w:val="24"/>
          <w:szCs w:val="24"/>
        </w:rPr>
        <w:t>ong</w:t>
      </w:r>
      <w:r>
        <w:rPr>
          <w:color w:val="0000FF"/>
          <w:spacing w:val="22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W</w:t>
      </w:r>
      <w:r>
        <w:rPr>
          <w:b/>
          <w:color w:val="0000FF"/>
          <w:sz w:val="24"/>
          <w:szCs w:val="24"/>
        </w:rPr>
        <w:t>e</w:t>
      </w:r>
      <w:r>
        <w:rPr>
          <w:b/>
          <w:color w:val="0000FF"/>
          <w:spacing w:val="-1"/>
          <w:sz w:val="24"/>
          <w:szCs w:val="24"/>
        </w:rPr>
        <w:t>e</w:t>
      </w:r>
      <w:r>
        <w:rPr>
          <w:color w:val="0000FF"/>
          <w:sz w:val="24"/>
          <w:szCs w:val="24"/>
        </w:rPr>
        <w:t>k</w:t>
      </w:r>
      <w:r>
        <w:rPr>
          <w:b/>
          <w:color w:val="0000FF"/>
          <w:sz w:val="24"/>
          <w:szCs w:val="24"/>
        </w:rPr>
        <w:t>e</w:t>
      </w:r>
      <w:r>
        <w:rPr>
          <w:color w:val="0000FF"/>
          <w:sz w:val="24"/>
          <w:szCs w:val="24"/>
        </w:rPr>
        <w:t>nd</w:t>
      </w:r>
      <w:r>
        <w:rPr>
          <w:b/>
          <w:color w:val="0000FF"/>
          <w:sz w:val="24"/>
          <w:szCs w:val="24"/>
        </w:rPr>
        <w:t>s</w:t>
      </w:r>
      <w:r>
        <w:rPr>
          <w:b/>
          <w:color w:val="0000FF"/>
          <w:spacing w:val="5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(3-n</w:t>
      </w:r>
      <w:r>
        <w:rPr>
          <w:b/>
          <w:color w:val="0000FF"/>
          <w:sz w:val="24"/>
          <w:szCs w:val="24"/>
        </w:rPr>
        <w:t>i</w:t>
      </w:r>
      <w:r>
        <w:rPr>
          <w:color w:val="0000FF"/>
          <w:sz w:val="24"/>
          <w:szCs w:val="24"/>
        </w:rPr>
        <w:t>gh</w:t>
      </w:r>
      <w:r>
        <w:rPr>
          <w:b/>
          <w:color w:val="0000FF"/>
          <w:sz w:val="24"/>
          <w:szCs w:val="24"/>
        </w:rPr>
        <w:t>t</w:t>
      </w:r>
      <w:r>
        <w:rPr>
          <w:b/>
          <w:color w:val="0000FF"/>
          <w:spacing w:val="22"/>
          <w:sz w:val="24"/>
          <w:szCs w:val="24"/>
        </w:rPr>
        <w:t xml:space="preserve"> </w:t>
      </w:r>
      <w:r>
        <w:rPr>
          <w:color w:val="0000FF"/>
          <w:w w:val="107"/>
          <w:sz w:val="24"/>
          <w:szCs w:val="24"/>
        </w:rPr>
        <w:t>m</w:t>
      </w:r>
      <w:r>
        <w:rPr>
          <w:b/>
          <w:color w:val="0000FF"/>
          <w:sz w:val="24"/>
          <w:szCs w:val="24"/>
        </w:rPr>
        <w:t>i</w:t>
      </w:r>
      <w:r>
        <w:rPr>
          <w:color w:val="0000FF"/>
          <w:w w:val="111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i</w:t>
      </w:r>
      <w:r>
        <w:rPr>
          <w:color w:val="0000FF"/>
          <w:w w:val="107"/>
          <w:sz w:val="24"/>
          <w:szCs w:val="24"/>
        </w:rPr>
        <w:t>m</w:t>
      </w:r>
      <w:r>
        <w:rPr>
          <w:b/>
          <w:color w:val="0000FF"/>
          <w:sz w:val="24"/>
          <w:szCs w:val="24"/>
        </w:rPr>
        <w:t>u</w:t>
      </w:r>
      <w:r>
        <w:rPr>
          <w:color w:val="0000FF"/>
          <w:w w:val="107"/>
          <w:sz w:val="24"/>
          <w:szCs w:val="24"/>
        </w:rPr>
        <w:t>m</w:t>
      </w:r>
      <w:r>
        <w:rPr>
          <w:color w:val="0000FF"/>
          <w:w w:val="99"/>
          <w:sz w:val="24"/>
          <w:szCs w:val="24"/>
        </w:rPr>
        <w:t>)</w:t>
      </w:r>
    </w:p>
    <w:p w:rsidR="00DB3939" w:rsidRDefault="00DB3939">
      <w:pPr>
        <w:spacing w:before="9" w:line="140" w:lineRule="exact"/>
        <w:rPr>
          <w:sz w:val="14"/>
          <w:szCs w:val="14"/>
        </w:rPr>
      </w:pPr>
    </w:p>
    <w:p w:rsidR="00DB3939" w:rsidRDefault="00A54884">
      <w:pPr>
        <w:ind w:left="2895" w:right="282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F70000"/>
          <w:spacing w:val="-1"/>
          <w:sz w:val="24"/>
          <w:szCs w:val="24"/>
          <w:u w:val="single" w:color="F70000"/>
        </w:rPr>
        <w:t>MID</w:t>
      </w:r>
      <w:r>
        <w:rPr>
          <w:color w:val="F70000"/>
          <w:spacing w:val="14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WEEK</w:t>
      </w:r>
      <w:r>
        <w:rPr>
          <w:color w:val="F70000"/>
          <w:spacing w:val="14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b/>
          <w:color w:val="F70000"/>
          <w:spacing w:val="-1"/>
          <w:sz w:val="24"/>
          <w:szCs w:val="24"/>
          <w:u w:val="single" w:color="F70000"/>
        </w:rPr>
        <w:t>SPE</w:t>
      </w:r>
      <w:r>
        <w:rPr>
          <w:rFonts w:ascii="Trebuchet MS" w:eastAsia="Trebuchet MS" w:hAnsi="Trebuchet MS" w:cs="Trebuchet MS"/>
          <w:b/>
          <w:color w:val="F70000"/>
          <w:spacing w:val="1"/>
          <w:sz w:val="24"/>
          <w:szCs w:val="24"/>
          <w:u w:val="single" w:color="F70000"/>
        </w:rPr>
        <w:t>C</w:t>
      </w:r>
      <w:r>
        <w:rPr>
          <w:rFonts w:ascii="Trebuchet MS" w:eastAsia="Trebuchet MS" w:hAnsi="Trebuchet MS" w:cs="Trebuchet MS"/>
          <w:b/>
          <w:color w:val="F70000"/>
          <w:spacing w:val="-1"/>
          <w:sz w:val="24"/>
          <w:szCs w:val="24"/>
          <w:u w:val="single" w:color="F70000"/>
        </w:rPr>
        <w:t>I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A</w:t>
      </w:r>
      <w:r>
        <w:rPr>
          <w:rFonts w:ascii="Trebuchet MS" w:eastAsia="Trebuchet MS" w:hAnsi="Trebuchet MS" w:cs="Trebuchet MS"/>
          <w:b/>
          <w:color w:val="F70000"/>
          <w:spacing w:val="-1"/>
          <w:sz w:val="24"/>
          <w:szCs w:val="24"/>
          <w:u w:val="single" w:color="F70000"/>
        </w:rPr>
        <w:t>L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S</w:t>
      </w:r>
      <w:r>
        <w:rPr>
          <w:color w:val="F70000"/>
          <w:spacing w:val="58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color w:val="F70000"/>
          <w:spacing w:val="-1"/>
          <w:sz w:val="24"/>
          <w:szCs w:val="24"/>
          <w:u w:val="single" w:color="F70000"/>
        </w:rPr>
        <w:t>2</w:t>
      </w:r>
      <w:r>
        <w:rPr>
          <w:rFonts w:ascii="Trebuchet MS" w:eastAsia="Trebuchet MS" w:hAnsi="Trebuchet MS" w:cs="Trebuchet MS"/>
          <w:color w:val="F70000"/>
          <w:sz w:val="24"/>
          <w:szCs w:val="24"/>
          <w:u w:val="single" w:color="F70000"/>
        </w:rPr>
        <w:t>5</w:t>
      </w:r>
      <w:r>
        <w:rPr>
          <w:color w:val="F70000"/>
          <w:spacing w:val="27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color w:val="F70000"/>
          <w:sz w:val="24"/>
          <w:szCs w:val="24"/>
          <w:u w:val="single" w:color="F70000"/>
        </w:rPr>
        <w:t>%</w:t>
      </w:r>
      <w:r>
        <w:rPr>
          <w:color w:val="F70000"/>
          <w:spacing w:val="18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DISC</w:t>
      </w:r>
      <w:r>
        <w:rPr>
          <w:rFonts w:ascii="Trebuchet MS" w:eastAsia="Trebuchet MS" w:hAnsi="Trebuchet MS" w:cs="Trebuchet MS"/>
          <w:b/>
          <w:color w:val="F70000"/>
          <w:spacing w:val="-1"/>
          <w:sz w:val="24"/>
          <w:szCs w:val="24"/>
          <w:u w:val="single" w:color="F70000"/>
        </w:rPr>
        <w:t>O</w:t>
      </w:r>
      <w:r>
        <w:rPr>
          <w:rFonts w:ascii="Trebuchet MS" w:eastAsia="Trebuchet MS" w:hAnsi="Trebuchet MS" w:cs="Trebuchet MS"/>
          <w:color w:val="F70000"/>
          <w:spacing w:val="-1"/>
          <w:sz w:val="24"/>
          <w:szCs w:val="24"/>
          <w:u w:val="single" w:color="F70000"/>
        </w:rPr>
        <w:t>U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NT</w:t>
      </w:r>
      <w:r>
        <w:rPr>
          <w:color w:val="F70000"/>
          <w:spacing w:val="5"/>
          <w:sz w:val="24"/>
          <w:szCs w:val="24"/>
          <w:u w:val="single" w:color="F70000"/>
        </w:rPr>
        <w:t xml:space="preserve"> </w:t>
      </w:r>
      <w:r>
        <w:rPr>
          <w:rFonts w:ascii="Trebuchet MS" w:eastAsia="Trebuchet MS" w:hAnsi="Trebuchet MS" w:cs="Trebuchet MS"/>
          <w:b/>
          <w:color w:val="F70000"/>
          <w:sz w:val="24"/>
          <w:szCs w:val="24"/>
          <w:u w:val="single" w:color="F70000"/>
        </w:rPr>
        <w:t>OFF</w:t>
      </w:r>
    </w:p>
    <w:p w:rsidR="00DB3939" w:rsidRDefault="00A54884" w:rsidP="005F54EF">
      <w:pPr>
        <w:spacing w:before="24"/>
        <w:ind w:left="549" w:right="44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hru Thursd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15Amp/Water</w:t>
      </w:r>
      <w:r>
        <w:rPr>
          <w:spacing w:val="-1"/>
          <w:sz w:val="24"/>
          <w:szCs w:val="24"/>
        </w:rPr>
        <w:t xml:space="preserve"> </w:t>
      </w:r>
      <w:r w:rsidR="005E210F">
        <w:rPr>
          <w:sz w:val="24"/>
          <w:szCs w:val="24"/>
        </w:rPr>
        <w:t>- $101</w:t>
      </w:r>
      <w:r>
        <w:rPr>
          <w:sz w:val="24"/>
          <w:szCs w:val="24"/>
        </w:rPr>
        <w:t>.00   30 Amp/Water</w:t>
      </w:r>
      <w:r>
        <w:rPr>
          <w:spacing w:val="-1"/>
          <w:sz w:val="24"/>
          <w:szCs w:val="24"/>
        </w:rPr>
        <w:t xml:space="preserve"> </w:t>
      </w:r>
      <w:r w:rsidR="005E210F">
        <w:rPr>
          <w:sz w:val="24"/>
          <w:szCs w:val="24"/>
        </w:rPr>
        <w:t>- $112.00   Pull Thru -$130</w:t>
      </w:r>
      <w:r>
        <w:rPr>
          <w:sz w:val="24"/>
          <w:szCs w:val="24"/>
        </w:rPr>
        <w:t>.00</w:t>
      </w:r>
    </w:p>
    <w:p w:rsidR="00DB3939" w:rsidRDefault="00DB3939">
      <w:pPr>
        <w:spacing w:before="12" w:line="220" w:lineRule="exact"/>
        <w:rPr>
          <w:sz w:val="22"/>
          <w:szCs w:val="22"/>
        </w:rPr>
      </w:pPr>
    </w:p>
    <w:p w:rsidR="00DB3939" w:rsidRDefault="00A54884">
      <w:pPr>
        <w:ind w:left="482"/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W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single" w:color="000000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EK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  <w:u w:val="single" w:color="000000"/>
        </w:rPr>
        <w:t>L</w:t>
      </w: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 xml:space="preserve"> 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>7</w:t>
      </w:r>
      <w:proofErr w:type="gramEnd"/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  <w:u w:val="single" w:color="000000"/>
        </w:rPr>
        <w:t>D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>ays</w:t>
      </w:r>
      <w:r>
        <w:rPr>
          <w:spacing w:val="16"/>
          <w:sz w:val="24"/>
          <w:szCs w:val="24"/>
          <w:u w:val="single" w:color="000000"/>
        </w:rPr>
        <w:t xml:space="preserve"> </w:t>
      </w:r>
      <w:r w:rsidR="00C1599F">
        <w:rPr>
          <w:rFonts w:ascii="Trebuchet MS" w:eastAsia="Trebuchet MS" w:hAnsi="Trebuchet MS" w:cs="Trebuchet MS"/>
          <w:color w:val="FF0000"/>
          <w:sz w:val="24"/>
          <w:szCs w:val="24"/>
        </w:rPr>
        <w:t xml:space="preserve"> </w:t>
      </w:r>
      <w:r w:rsidR="00EE795F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                                    </w:t>
      </w:r>
      <w:r w:rsidR="00C1599F">
        <w:rPr>
          <w:rFonts w:ascii="Trebuchet MS" w:eastAsia="Trebuchet MS" w:hAnsi="Trebuchet MS" w:cs="Trebuchet MS"/>
          <w:b/>
          <w:color w:val="F80000"/>
          <w:sz w:val="24"/>
          <w:szCs w:val="24"/>
        </w:rPr>
        <w:t xml:space="preserve">             </w:t>
      </w:r>
      <w:r>
        <w:rPr>
          <w:rFonts w:ascii="Trebuchet MS" w:eastAsia="Trebuchet MS" w:hAnsi="Trebuchet MS" w:cs="Trebuchet MS"/>
          <w:b/>
          <w:color w:val="000000"/>
          <w:spacing w:val="-1"/>
          <w:position w:val="1"/>
          <w:sz w:val="24"/>
          <w:szCs w:val="24"/>
          <w:u w:val="single" w:color="000000"/>
        </w:rPr>
        <w:t>SE</w:t>
      </w:r>
      <w:r>
        <w:rPr>
          <w:rFonts w:ascii="Trebuchet MS" w:eastAsia="Trebuchet MS" w:hAnsi="Trebuchet MS" w:cs="Trebuchet MS"/>
          <w:b/>
          <w:color w:val="000000"/>
          <w:position w:val="1"/>
          <w:sz w:val="24"/>
          <w:szCs w:val="24"/>
          <w:u w:val="single" w:color="000000"/>
        </w:rPr>
        <w:t>A</w:t>
      </w:r>
      <w:r>
        <w:rPr>
          <w:rFonts w:ascii="Trebuchet MS" w:eastAsia="Trebuchet MS" w:hAnsi="Trebuchet MS" w:cs="Trebuchet MS"/>
          <w:b/>
          <w:color w:val="000000"/>
          <w:spacing w:val="-1"/>
          <w:position w:val="1"/>
          <w:sz w:val="24"/>
          <w:szCs w:val="24"/>
          <w:u w:val="single" w:color="000000"/>
        </w:rPr>
        <w:t>SO</w:t>
      </w:r>
      <w:r>
        <w:rPr>
          <w:rFonts w:ascii="Trebuchet MS" w:eastAsia="Trebuchet MS" w:hAnsi="Trebuchet MS" w:cs="Trebuchet MS"/>
          <w:b/>
          <w:color w:val="000000"/>
          <w:position w:val="1"/>
          <w:sz w:val="24"/>
          <w:szCs w:val="24"/>
          <w:u w:val="single" w:color="000000"/>
        </w:rPr>
        <w:t>NAL</w:t>
      </w:r>
    </w:p>
    <w:p w:rsidR="00DB3939" w:rsidRDefault="00A54884">
      <w:pPr>
        <w:spacing w:line="260" w:lineRule="exact"/>
        <w:ind w:left="482"/>
        <w:rPr>
          <w:sz w:val="24"/>
          <w:szCs w:val="24"/>
        </w:rPr>
        <w:sectPr w:rsidR="00DB3939">
          <w:type w:val="continuous"/>
          <w:pgSz w:w="12240" w:h="15840"/>
          <w:pgMar w:top="1380" w:right="980" w:bottom="280" w:left="960" w:header="720" w:footer="720" w:gutter="0"/>
          <w:cols w:space="720"/>
        </w:sectPr>
      </w:pPr>
      <w:r>
        <w:rPr>
          <w:spacing w:val="-1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n-Serv</w:t>
      </w:r>
      <w:r>
        <w:rPr>
          <w:spacing w:val="-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ced</w:t>
      </w:r>
      <w:r>
        <w:rPr>
          <w:spacing w:val="2"/>
          <w:position w:val="2"/>
          <w:sz w:val="24"/>
          <w:szCs w:val="24"/>
        </w:rPr>
        <w:t xml:space="preserve"> </w:t>
      </w:r>
      <w:r w:rsidR="00AE6FAA">
        <w:rPr>
          <w:position w:val="2"/>
          <w:sz w:val="24"/>
          <w:szCs w:val="24"/>
        </w:rPr>
        <w:t>- $161</w:t>
      </w:r>
      <w:r w:rsidR="00C1599F">
        <w:rPr>
          <w:position w:val="2"/>
          <w:sz w:val="24"/>
          <w:szCs w:val="24"/>
        </w:rPr>
        <w:t>.65</w:t>
      </w:r>
      <w:r>
        <w:rPr>
          <w:position w:val="2"/>
          <w:sz w:val="24"/>
          <w:szCs w:val="24"/>
        </w:rPr>
        <w:t xml:space="preserve">                           </w:t>
      </w:r>
      <w:r>
        <w:rPr>
          <w:spacing w:val="58"/>
          <w:position w:val="2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-2"/>
          <w:position w:val="-1"/>
          <w:sz w:val="24"/>
          <w:szCs w:val="24"/>
        </w:rPr>
        <w:t>5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Wa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er</w:t>
      </w:r>
      <w:r>
        <w:rPr>
          <w:spacing w:val="-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Sewer</w:t>
      </w:r>
      <w:r>
        <w:rPr>
          <w:spacing w:val="2"/>
          <w:position w:val="-1"/>
          <w:sz w:val="24"/>
          <w:szCs w:val="24"/>
        </w:rPr>
        <w:t xml:space="preserve"> </w:t>
      </w:r>
      <w:r w:rsidR="00AE6FAA">
        <w:rPr>
          <w:position w:val="-1"/>
          <w:sz w:val="24"/>
          <w:szCs w:val="24"/>
        </w:rPr>
        <w:t>- $18</w:t>
      </w:r>
      <w:r w:rsidR="005F54EF">
        <w:rPr>
          <w:position w:val="-1"/>
          <w:sz w:val="24"/>
          <w:szCs w:val="24"/>
        </w:rPr>
        <w:t>70</w:t>
      </w:r>
      <w:r>
        <w:rPr>
          <w:position w:val="-1"/>
          <w:sz w:val="24"/>
          <w:szCs w:val="24"/>
        </w:rPr>
        <w:t>.00 (p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us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ro)</w:t>
      </w:r>
    </w:p>
    <w:p w:rsidR="00DB3939" w:rsidRDefault="00A54884">
      <w:pPr>
        <w:spacing w:line="240" w:lineRule="exact"/>
        <w:ind w:left="482" w:right="-56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 a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er-</w:t>
      </w:r>
      <w:r>
        <w:rPr>
          <w:spacing w:val="2"/>
          <w:sz w:val="24"/>
          <w:szCs w:val="24"/>
        </w:rPr>
        <w:t xml:space="preserve"> </w:t>
      </w:r>
      <w:r w:rsidR="00AE6FAA">
        <w:rPr>
          <w:sz w:val="24"/>
          <w:szCs w:val="24"/>
        </w:rPr>
        <w:t>$203</w:t>
      </w:r>
      <w:r w:rsidR="00C1599F">
        <w:rPr>
          <w:sz w:val="24"/>
          <w:szCs w:val="24"/>
        </w:rPr>
        <w:t>.30</w:t>
      </w:r>
    </w:p>
    <w:p w:rsidR="00DB3939" w:rsidRDefault="00A54884">
      <w:pPr>
        <w:spacing w:before="33" w:line="260" w:lineRule="exact"/>
        <w:ind w:left="482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30 A</w:t>
      </w:r>
      <w:r>
        <w:rPr>
          <w:spacing w:val="-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Wa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er</w:t>
      </w:r>
      <w:r>
        <w:rPr>
          <w:spacing w:val="2"/>
          <w:position w:val="-1"/>
          <w:sz w:val="24"/>
          <w:szCs w:val="24"/>
        </w:rPr>
        <w:t xml:space="preserve"> </w:t>
      </w:r>
      <w:r w:rsidR="00C1599F">
        <w:rPr>
          <w:position w:val="-1"/>
          <w:sz w:val="24"/>
          <w:szCs w:val="24"/>
        </w:rPr>
        <w:t>- $</w:t>
      </w:r>
      <w:r w:rsidR="00AE6FAA">
        <w:rPr>
          <w:position w:val="-1"/>
          <w:sz w:val="24"/>
          <w:szCs w:val="24"/>
        </w:rPr>
        <w:t>221</w:t>
      </w:r>
      <w:r w:rsidR="00616AB3">
        <w:rPr>
          <w:position w:val="-1"/>
          <w:sz w:val="24"/>
          <w:szCs w:val="24"/>
        </w:rPr>
        <w:t>.15</w:t>
      </w:r>
    </w:p>
    <w:p w:rsidR="00A54884" w:rsidRDefault="00A54884">
      <w:pPr>
        <w:spacing w:before="33" w:line="260" w:lineRule="exact"/>
        <w:ind w:left="482"/>
        <w:rPr>
          <w:sz w:val="24"/>
          <w:szCs w:val="24"/>
        </w:rPr>
      </w:pPr>
      <w:r>
        <w:rPr>
          <w:position w:val="-1"/>
          <w:sz w:val="24"/>
          <w:szCs w:val="24"/>
        </w:rPr>
        <w:t>30 A</w:t>
      </w:r>
      <w:r>
        <w:rPr>
          <w:spacing w:val="-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Wa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Pu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T</w:t>
      </w:r>
      <w:r w:rsidR="00AE6FAA">
        <w:rPr>
          <w:position w:val="-1"/>
          <w:sz w:val="24"/>
          <w:szCs w:val="24"/>
        </w:rPr>
        <w:t>hru. $256</w:t>
      </w:r>
      <w:r>
        <w:rPr>
          <w:position w:val="-1"/>
          <w:sz w:val="24"/>
          <w:szCs w:val="24"/>
        </w:rPr>
        <w:t>.85</w:t>
      </w:r>
    </w:p>
    <w:p w:rsidR="00DB3939" w:rsidRDefault="00A54884">
      <w:pPr>
        <w:spacing w:before="2"/>
        <w:ind w:left="8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lastRenderedPageBreak/>
        <w:t>20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er/Sewer</w:t>
      </w:r>
      <w:r>
        <w:rPr>
          <w:spacing w:val="2"/>
          <w:sz w:val="24"/>
          <w:szCs w:val="24"/>
        </w:rPr>
        <w:t xml:space="preserve"> </w:t>
      </w:r>
      <w:r w:rsidR="00AE6FAA">
        <w:rPr>
          <w:sz w:val="24"/>
          <w:szCs w:val="24"/>
        </w:rPr>
        <w:t>- $19</w:t>
      </w:r>
      <w:r w:rsidR="005F54EF">
        <w:rPr>
          <w:sz w:val="24"/>
          <w:szCs w:val="24"/>
        </w:rPr>
        <w:t>21</w:t>
      </w:r>
      <w:r>
        <w:rPr>
          <w:sz w:val="24"/>
          <w:szCs w:val="24"/>
        </w:rPr>
        <w:t>.00 (p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ro)</w:t>
      </w:r>
    </w:p>
    <w:p w:rsidR="00A54884" w:rsidRDefault="00A54884">
      <w:pPr>
        <w:spacing w:before="10" w:line="26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30 Amp/Water/Sewer</w:t>
      </w:r>
      <w:r>
        <w:rPr>
          <w:spacing w:val="-2"/>
          <w:position w:val="-1"/>
          <w:sz w:val="24"/>
          <w:szCs w:val="24"/>
        </w:rPr>
        <w:t xml:space="preserve"> </w:t>
      </w:r>
      <w:r w:rsidR="00AE6FAA">
        <w:rPr>
          <w:position w:val="-1"/>
          <w:sz w:val="24"/>
          <w:szCs w:val="24"/>
        </w:rPr>
        <w:t>- $19</w:t>
      </w:r>
      <w:r w:rsidR="005F54EF">
        <w:rPr>
          <w:position w:val="-1"/>
          <w:sz w:val="24"/>
          <w:szCs w:val="24"/>
        </w:rPr>
        <w:t>73</w:t>
      </w:r>
      <w:r>
        <w:rPr>
          <w:position w:val="-1"/>
          <w:sz w:val="24"/>
          <w:szCs w:val="24"/>
        </w:rPr>
        <w:t xml:space="preserve">.00 (plus hydro)  </w:t>
      </w:r>
    </w:p>
    <w:p w:rsidR="00A54884" w:rsidRDefault="00A54884">
      <w:pPr>
        <w:spacing w:before="10" w:line="26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30 Amp/Water/Sewer-</w:t>
      </w:r>
      <w:r>
        <w:rPr>
          <w:spacing w:val="-2"/>
          <w:position w:val="-1"/>
          <w:sz w:val="24"/>
          <w:szCs w:val="24"/>
        </w:rPr>
        <w:t xml:space="preserve"> </w:t>
      </w:r>
      <w:r w:rsidR="00AE6FAA">
        <w:rPr>
          <w:position w:val="-1"/>
          <w:sz w:val="24"/>
          <w:szCs w:val="24"/>
        </w:rPr>
        <w:t>$20</w:t>
      </w:r>
      <w:r>
        <w:rPr>
          <w:position w:val="-1"/>
          <w:sz w:val="24"/>
          <w:szCs w:val="24"/>
        </w:rPr>
        <w:t>73.00 (plus hydro) premium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sites</w:t>
      </w:r>
    </w:p>
    <w:p w:rsidR="00F411E0" w:rsidRPr="00A54884" w:rsidRDefault="00A54884">
      <w:pPr>
        <w:spacing w:before="10" w:line="260" w:lineRule="exact"/>
        <w:rPr>
          <w:position w:val="-1"/>
          <w:sz w:val="24"/>
          <w:szCs w:val="24"/>
        </w:rPr>
        <w:sectPr w:rsidR="00F411E0" w:rsidRPr="00A54884">
          <w:type w:val="continuous"/>
          <w:pgSz w:w="12240" w:h="15840"/>
          <w:pgMar w:top="1380" w:right="980" w:bottom="280" w:left="960" w:header="720" w:footer="720" w:gutter="0"/>
          <w:cols w:num="2" w:space="720" w:equalWidth="0">
            <w:col w:w="3074" w:space="1337"/>
            <w:col w:w="5889"/>
          </w:cols>
        </w:sectPr>
      </w:pPr>
      <w:r>
        <w:rPr>
          <w:position w:val="-1"/>
          <w:sz w:val="24"/>
          <w:szCs w:val="24"/>
        </w:rPr>
        <w:t xml:space="preserve"> </w:t>
      </w:r>
      <w:r w:rsidRPr="00F411E0">
        <w:rPr>
          <w:b/>
          <w:sz w:val="24"/>
          <w:szCs w:val="24"/>
        </w:rPr>
        <w:t>*</w:t>
      </w:r>
      <w:r w:rsidRPr="00F411E0">
        <w:rPr>
          <w:b/>
          <w:spacing w:val="3"/>
          <w:sz w:val="24"/>
          <w:szCs w:val="24"/>
        </w:rPr>
        <w:t xml:space="preserve"> </w:t>
      </w:r>
      <w:r w:rsidRPr="00F411E0">
        <w:rPr>
          <w:b/>
          <w:sz w:val="24"/>
          <w:szCs w:val="24"/>
        </w:rPr>
        <w:t>$</w:t>
      </w:r>
      <w:proofErr w:type="gramStart"/>
      <w:r w:rsidRPr="00F411E0">
        <w:rPr>
          <w:b/>
          <w:sz w:val="24"/>
          <w:szCs w:val="24"/>
        </w:rPr>
        <w:t>150.00  ex</w:t>
      </w:r>
      <w:r w:rsidRPr="00F411E0">
        <w:rPr>
          <w:b/>
          <w:spacing w:val="-1"/>
          <w:sz w:val="24"/>
          <w:szCs w:val="24"/>
        </w:rPr>
        <w:t>t</w:t>
      </w:r>
      <w:r w:rsidRPr="00F411E0">
        <w:rPr>
          <w:b/>
          <w:sz w:val="24"/>
          <w:szCs w:val="24"/>
        </w:rPr>
        <w:t>ra</w:t>
      </w:r>
      <w:proofErr w:type="gramEnd"/>
      <w:r w:rsidRPr="00F411E0">
        <w:rPr>
          <w:b/>
          <w:spacing w:val="1"/>
          <w:sz w:val="24"/>
          <w:szCs w:val="24"/>
        </w:rPr>
        <w:t xml:space="preserve"> </w:t>
      </w:r>
      <w:r w:rsidRPr="00F411E0">
        <w:rPr>
          <w:b/>
          <w:sz w:val="24"/>
          <w:szCs w:val="24"/>
        </w:rPr>
        <w:t>Per Adult - seasonal</w:t>
      </w:r>
      <w:r w:rsidRPr="00F411E0">
        <w:rPr>
          <w:b/>
          <w:spacing w:val="1"/>
          <w:sz w:val="24"/>
          <w:szCs w:val="24"/>
        </w:rPr>
        <w:t xml:space="preserve"> </w:t>
      </w:r>
      <w:r w:rsidRPr="00F411E0">
        <w:rPr>
          <w:b/>
          <w:sz w:val="24"/>
          <w:szCs w:val="24"/>
        </w:rPr>
        <w:t>ca</w:t>
      </w:r>
      <w:r w:rsidRPr="00F411E0">
        <w:rPr>
          <w:b/>
          <w:spacing w:val="-3"/>
          <w:sz w:val="24"/>
          <w:szCs w:val="24"/>
        </w:rPr>
        <w:t>m</w:t>
      </w:r>
      <w:r w:rsidRPr="00F411E0">
        <w:rPr>
          <w:b/>
          <w:sz w:val="24"/>
          <w:szCs w:val="24"/>
        </w:rPr>
        <w:t>per</w:t>
      </w:r>
      <w:r>
        <w:rPr>
          <w:b/>
          <w:sz w:val="24"/>
          <w:szCs w:val="24"/>
        </w:rPr>
        <w:t xml:space="preserve"> only</w:t>
      </w:r>
      <w:r w:rsidRPr="00F411E0">
        <w:rPr>
          <w:b/>
          <w:sz w:val="24"/>
          <w:szCs w:val="24"/>
        </w:rPr>
        <w:t xml:space="preserve"> *</w:t>
      </w:r>
      <w:r>
        <w:rPr>
          <w:position w:val="-1"/>
          <w:sz w:val="24"/>
          <w:szCs w:val="24"/>
        </w:rPr>
        <w:t xml:space="preserve">       </w:t>
      </w:r>
    </w:p>
    <w:p w:rsidR="00DB3939" w:rsidRDefault="00A54884" w:rsidP="00A54884">
      <w:pPr>
        <w:spacing w:before="29"/>
        <w:ind w:right="1052"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!!</w:t>
      </w:r>
      <w:r>
        <w:rPr>
          <w:color w:val="0000FF"/>
          <w:spacing w:val="-2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FREE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Sewage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Waste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Disposal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Station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for Weekend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Campers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on the Way </w:t>
      </w:r>
      <w:proofErr w:type="gramStart"/>
      <w:r>
        <w:rPr>
          <w:color w:val="0000FF"/>
          <w:sz w:val="24"/>
          <w:szCs w:val="24"/>
        </w:rPr>
        <w:t xml:space="preserve">Out </w:t>
      </w:r>
      <w:r>
        <w:rPr>
          <w:color w:val="0000FF"/>
          <w:w w:val="99"/>
          <w:sz w:val="24"/>
          <w:szCs w:val="24"/>
        </w:rPr>
        <w:t>!!</w:t>
      </w:r>
      <w:proofErr w:type="gramEnd"/>
    </w:p>
    <w:p w:rsidR="00DB3939" w:rsidRDefault="00DB3939">
      <w:pPr>
        <w:spacing w:before="5" w:line="100" w:lineRule="exact"/>
        <w:rPr>
          <w:sz w:val="10"/>
          <w:szCs w:val="10"/>
        </w:rPr>
      </w:pPr>
    </w:p>
    <w:p w:rsidR="00DB3939" w:rsidRDefault="00A54884">
      <w:pPr>
        <w:spacing w:line="260" w:lineRule="exact"/>
        <w:ind w:left="4188" w:right="416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TR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ER</w:t>
      </w:r>
      <w:r>
        <w:rPr>
          <w:spacing w:val="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EN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AL</w:t>
      </w:r>
    </w:p>
    <w:p w:rsidR="00DB3939" w:rsidRDefault="00DB3939">
      <w:pPr>
        <w:spacing w:before="3" w:line="180" w:lineRule="exact"/>
        <w:rPr>
          <w:sz w:val="19"/>
          <w:szCs w:val="19"/>
        </w:rPr>
      </w:pPr>
    </w:p>
    <w:p w:rsidR="00DB3939" w:rsidRDefault="00A54884">
      <w:pPr>
        <w:spacing w:before="29"/>
        <w:ind w:left="3331" w:right="3274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 w:rsidR="00AE6FAA">
        <w:rPr>
          <w:sz w:val="24"/>
          <w:szCs w:val="24"/>
        </w:rPr>
        <w:t>y - $84</w:t>
      </w:r>
      <w:r>
        <w:rPr>
          <w:sz w:val="24"/>
          <w:szCs w:val="24"/>
        </w:rPr>
        <w:t>.00     Week</w:t>
      </w:r>
      <w:r>
        <w:rPr>
          <w:spacing w:val="1"/>
          <w:sz w:val="24"/>
          <w:szCs w:val="24"/>
        </w:rPr>
        <w:t>l</w:t>
      </w:r>
      <w:r w:rsidR="00AE6FAA">
        <w:rPr>
          <w:sz w:val="24"/>
          <w:szCs w:val="24"/>
        </w:rPr>
        <w:t>y - $494</w:t>
      </w:r>
      <w:r w:rsidR="005F54EF">
        <w:rPr>
          <w:sz w:val="24"/>
          <w:szCs w:val="24"/>
        </w:rPr>
        <w:t>.85</w:t>
      </w:r>
    </w:p>
    <w:p w:rsidR="00DB3939" w:rsidRDefault="00A54884">
      <w:pPr>
        <w:ind w:left="2597" w:right="25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 Pets in the </w:t>
      </w:r>
      <w:proofErr w:type="gramStart"/>
      <w:r>
        <w:rPr>
          <w:sz w:val="24"/>
          <w:szCs w:val="24"/>
        </w:rPr>
        <w:t xml:space="preserve">rental </w:t>
      </w:r>
      <w:r w:rsidR="005F54EF">
        <w:rPr>
          <w:sz w:val="24"/>
          <w:szCs w:val="24"/>
        </w:rPr>
        <w:t xml:space="preserve"> &amp;</w:t>
      </w:r>
      <w:proofErr w:type="gramEnd"/>
      <w:r w:rsidR="005F5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Smoking in </w:t>
      </w:r>
      <w:r w:rsidR="00F411E0">
        <w:rPr>
          <w:sz w:val="24"/>
          <w:szCs w:val="24"/>
        </w:rPr>
        <w:t xml:space="preserve">the </w:t>
      </w:r>
      <w:r>
        <w:rPr>
          <w:sz w:val="24"/>
          <w:szCs w:val="24"/>
        </w:rPr>
        <w:t>rental</w:t>
      </w:r>
      <w:r w:rsidR="005F54EF">
        <w:rPr>
          <w:spacing w:val="-1"/>
          <w:sz w:val="24"/>
          <w:szCs w:val="24"/>
        </w:rPr>
        <w:t xml:space="preserve">  </w:t>
      </w:r>
    </w:p>
    <w:p w:rsidR="00DB3939" w:rsidRDefault="00DB3939">
      <w:pPr>
        <w:spacing w:before="16" w:line="260" w:lineRule="exact"/>
        <w:rPr>
          <w:sz w:val="26"/>
          <w:szCs w:val="26"/>
        </w:rPr>
      </w:pPr>
    </w:p>
    <w:p w:rsidR="00DB3939" w:rsidRDefault="00A54884">
      <w:pPr>
        <w:ind w:left="74" w:right="84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*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above 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 for one 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adult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dependent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dren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 and under.*</w:t>
      </w:r>
    </w:p>
    <w:p w:rsidR="00DB3939" w:rsidRDefault="00F411E0">
      <w:pPr>
        <w:ind w:left="184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4884">
        <w:rPr>
          <w:sz w:val="24"/>
          <w:szCs w:val="24"/>
        </w:rPr>
        <w:t>* Extra</w:t>
      </w:r>
      <w:r w:rsidR="00A54884">
        <w:rPr>
          <w:spacing w:val="1"/>
          <w:sz w:val="24"/>
          <w:szCs w:val="24"/>
        </w:rPr>
        <w:t xml:space="preserve"> </w:t>
      </w:r>
      <w:r w:rsidR="00A54884">
        <w:rPr>
          <w:sz w:val="24"/>
          <w:szCs w:val="24"/>
        </w:rPr>
        <w:t>guests on site</w:t>
      </w:r>
      <w:r w:rsidR="00A54884">
        <w:rPr>
          <w:spacing w:val="1"/>
          <w:sz w:val="24"/>
          <w:szCs w:val="24"/>
        </w:rPr>
        <w:t xml:space="preserve"> </w:t>
      </w:r>
      <w:r w:rsidR="00A54884">
        <w:rPr>
          <w:sz w:val="24"/>
          <w:szCs w:val="24"/>
        </w:rPr>
        <w:t>- $10.00 per da</w:t>
      </w:r>
      <w:r w:rsidR="00A54884">
        <w:rPr>
          <w:spacing w:val="-4"/>
          <w:sz w:val="24"/>
          <w:szCs w:val="24"/>
        </w:rPr>
        <w:t>y</w:t>
      </w:r>
      <w:r w:rsidR="00A54884">
        <w:rPr>
          <w:sz w:val="24"/>
          <w:szCs w:val="24"/>
        </w:rPr>
        <w:t>/</w:t>
      </w:r>
      <w:r w:rsidR="00A54884">
        <w:rPr>
          <w:spacing w:val="1"/>
          <w:sz w:val="24"/>
          <w:szCs w:val="24"/>
        </w:rPr>
        <w:t>n</w:t>
      </w:r>
      <w:r w:rsidR="00A54884">
        <w:rPr>
          <w:sz w:val="24"/>
          <w:szCs w:val="24"/>
        </w:rPr>
        <w:t>ig</w:t>
      </w:r>
      <w:r w:rsidR="00A54884">
        <w:rPr>
          <w:spacing w:val="2"/>
          <w:sz w:val="24"/>
          <w:szCs w:val="24"/>
        </w:rPr>
        <w:t>h</w:t>
      </w:r>
      <w:r w:rsidR="00A54884">
        <w:rPr>
          <w:sz w:val="24"/>
          <w:szCs w:val="24"/>
        </w:rPr>
        <w:t>t</w:t>
      </w:r>
      <w:r w:rsidR="00A54884">
        <w:rPr>
          <w:spacing w:val="1"/>
          <w:sz w:val="24"/>
          <w:szCs w:val="24"/>
        </w:rPr>
        <w:t xml:space="preserve"> </w:t>
      </w:r>
      <w:r w:rsidR="00A54884">
        <w:rPr>
          <w:sz w:val="24"/>
          <w:szCs w:val="24"/>
        </w:rPr>
        <w:t>*</w:t>
      </w:r>
    </w:p>
    <w:p w:rsidR="00DB3939" w:rsidRPr="00F411E0" w:rsidRDefault="00DB3939" w:rsidP="00F411E0">
      <w:pPr>
        <w:spacing w:line="260" w:lineRule="exact"/>
        <w:ind w:right="2834"/>
        <w:jc w:val="right"/>
        <w:rPr>
          <w:b/>
          <w:sz w:val="24"/>
          <w:szCs w:val="24"/>
        </w:rPr>
      </w:pPr>
    </w:p>
    <w:p w:rsidR="00DB3939" w:rsidRDefault="00DB3939">
      <w:pPr>
        <w:spacing w:before="16" w:line="260" w:lineRule="exact"/>
        <w:rPr>
          <w:sz w:val="26"/>
          <w:szCs w:val="26"/>
        </w:rPr>
      </w:pPr>
    </w:p>
    <w:p w:rsidR="00DB3939" w:rsidRDefault="00A54884">
      <w:pPr>
        <w:ind w:left="2265" w:right="2192"/>
        <w:jc w:val="center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ck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.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ck 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DB3939" w:rsidRDefault="00DB3939">
      <w:pPr>
        <w:spacing w:before="17" w:line="260" w:lineRule="exact"/>
        <w:rPr>
          <w:sz w:val="26"/>
          <w:szCs w:val="26"/>
        </w:rPr>
      </w:pPr>
    </w:p>
    <w:p w:rsidR="00DB3939" w:rsidRDefault="00A54884">
      <w:pPr>
        <w:spacing w:line="260" w:lineRule="exact"/>
        <w:ind w:left="3951" w:right="3943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P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K</w:t>
      </w:r>
      <w:r>
        <w:rPr>
          <w:spacing w:val="14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EN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u w:val="single" w:color="000000"/>
        </w:rPr>
        <w:t>TR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AN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E</w:t>
      </w:r>
      <w:r>
        <w:rPr>
          <w:spacing w:val="13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u w:val="single" w:color="000000"/>
        </w:rPr>
        <w:t>FEE</w:t>
      </w:r>
    </w:p>
    <w:p w:rsidR="00DB3939" w:rsidRDefault="00DB3939">
      <w:pPr>
        <w:spacing w:before="9" w:line="240" w:lineRule="exact"/>
        <w:rPr>
          <w:sz w:val="24"/>
          <w:szCs w:val="24"/>
        </w:rPr>
      </w:pPr>
    </w:p>
    <w:p w:rsidR="00DB3939" w:rsidRDefault="00A54884">
      <w:pPr>
        <w:spacing w:before="29"/>
        <w:ind w:left="1674" w:right="1563"/>
        <w:rPr>
          <w:sz w:val="24"/>
          <w:szCs w:val="24"/>
        </w:rPr>
      </w:pPr>
      <w:r>
        <w:rPr>
          <w:sz w:val="24"/>
          <w:szCs w:val="24"/>
        </w:rPr>
        <w:t>Day 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$5.00 per person (9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 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- 11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 p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vern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-$5.00 per person (6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- 11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 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nder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age -Free</w:t>
      </w:r>
    </w:p>
    <w:p w:rsidR="00DB3939" w:rsidRDefault="00A54884">
      <w:pPr>
        <w:ind w:left="1674"/>
        <w:rPr>
          <w:sz w:val="24"/>
          <w:szCs w:val="24"/>
        </w:rPr>
      </w:pPr>
      <w:r>
        <w:rPr>
          <w:sz w:val="24"/>
          <w:szCs w:val="24"/>
        </w:rPr>
        <w:t>Fa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Day Ra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$15.00 (5+)</w:t>
      </w:r>
    </w:p>
    <w:p w:rsidR="00DB3939" w:rsidRDefault="00DB3939">
      <w:pPr>
        <w:spacing w:before="4" w:line="260" w:lineRule="exact"/>
        <w:rPr>
          <w:sz w:val="26"/>
          <w:szCs w:val="26"/>
        </w:rPr>
      </w:pPr>
    </w:p>
    <w:p w:rsidR="00DB3939" w:rsidRDefault="00587BFC">
      <w:pPr>
        <w:ind w:left="2553" w:right="2757"/>
        <w:jc w:val="center"/>
        <w:rPr>
          <w:sz w:val="24"/>
          <w:szCs w:val="24"/>
        </w:rPr>
      </w:pPr>
      <w:r>
        <w:pict>
          <v:group id="_x0000_s1026" style="position:absolute;left:0;text-align:left;margin-left:176.3pt;margin-top:11.8pt;width:244.8pt;height:.85pt;z-index:-251658240;mso-position-horizontal-relative:page" coordorigin="3526,236" coordsize="4896,17">
            <v:shape id="_x0000_s1028" style="position:absolute;left:7090;top:242;width:1326;height:0" coordorigin="7090,242" coordsize="1326,0" path="m7090,242r,l7150,242r427,l7737,242r-2,l8256,242r160,e" filled="f" strokeweight=".20883mm">
              <v:path arrowok="t"/>
            </v:shape>
            <v:shape id="_x0000_s1027" style="position:absolute;left:3533;top:246;width:3560;height:0" coordorigin="3533,246" coordsize="3560,0" path="m3533,246r,l3710,246r-5,l3869,246r-4,l4002,246r-3,l4162,246r-3,l4336,246r-4,l4509,246r-7,l4679,246r-3,l4840,246r-4,l4933,246r-3,l5120,246r-4,l5293,246r-3,l5427,246r-2,l5489,246r-4,l5569,246r-4,l5629,246r-4,l5775,246r-4,l5948,246r-3,l6108,246r-3,l6255,246r-4,l6414,246r-3,l6587,246r-4,l6760,246r-4,l6920,246r-4,l7093,246e" filled="f" strokeweight=".7pt">
              <v:path arrowok="t"/>
            </v:shape>
            <w10:wrap anchorx="page"/>
          </v:group>
        </w:pict>
      </w:r>
      <w:proofErr w:type="gramStart"/>
      <w:r w:rsidR="00A54884">
        <w:rPr>
          <w:b/>
          <w:spacing w:val="-1"/>
          <w:sz w:val="24"/>
          <w:szCs w:val="24"/>
        </w:rPr>
        <w:t>R</w:t>
      </w:r>
      <w:r w:rsidR="00A54884">
        <w:rPr>
          <w:b/>
          <w:sz w:val="24"/>
          <w:szCs w:val="24"/>
        </w:rPr>
        <w:t>ESER</w:t>
      </w:r>
      <w:r w:rsidR="00A54884">
        <w:rPr>
          <w:b/>
          <w:spacing w:val="-3"/>
          <w:sz w:val="24"/>
          <w:szCs w:val="24"/>
        </w:rPr>
        <w:t>V</w:t>
      </w:r>
      <w:r w:rsidR="00A54884">
        <w:rPr>
          <w:b/>
          <w:sz w:val="24"/>
          <w:szCs w:val="24"/>
        </w:rPr>
        <w:t>ATI</w:t>
      </w:r>
      <w:r w:rsidR="00A54884">
        <w:rPr>
          <w:b/>
          <w:spacing w:val="-1"/>
          <w:sz w:val="24"/>
          <w:szCs w:val="24"/>
        </w:rPr>
        <w:t>O</w:t>
      </w:r>
      <w:r w:rsidR="00A54884">
        <w:rPr>
          <w:b/>
          <w:sz w:val="24"/>
          <w:szCs w:val="24"/>
        </w:rPr>
        <w:t>NS</w:t>
      </w:r>
      <w:r w:rsidR="00A54884">
        <w:rPr>
          <w:b/>
          <w:spacing w:val="2"/>
          <w:sz w:val="24"/>
          <w:szCs w:val="24"/>
        </w:rPr>
        <w:t xml:space="preserve"> </w:t>
      </w:r>
      <w:r w:rsidR="00A54884">
        <w:rPr>
          <w:sz w:val="24"/>
          <w:szCs w:val="24"/>
        </w:rPr>
        <w:t>:</w:t>
      </w:r>
      <w:proofErr w:type="gramEnd"/>
      <w:r w:rsidR="00A54884">
        <w:rPr>
          <w:spacing w:val="13"/>
          <w:sz w:val="24"/>
          <w:szCs w:val="24"/>
        </w:rPr>
        <w:t xml:space="preserve"> </w:t>
      </w:r>
      <w:r w:rsidR="00A54884">
        <w:rPr>
          <w:b/>
          <w:sz w:val="24"/>
          <w:szCs w:val="24"/>
        </w:rPr>
        <w:t>PREFE</w:t>
      </w:r>
      <w:r w:rsidR="00A54884">
        <w:rPr>
          <w:b/>
          <w:spacing w:val="-1"/>
          <w:sz w:val="24"/>
          <w:szCs w:val="24"/>
        </w:rPr>
        <w:t>R</w:t>
      </w:r>
      <w:r w:rsidR="00A54884">
        <w:rPr>
          <w:b/>
          <w:sz w:val="24"/>
          <w:szCs w:val="24"/>
        </w:rPr>
        <w:t>RED INT</w:t>
      </w:r>
      <w:r w:rsidR="00A54884">
        <w:rPr>
          <w:b/>
          <w:spacing w:val="-2"/>
          <w:sz w:val="24"/>
          <w:szCs w:val="24"/>
        </w:rPr>
        <w:t>E</w:t>
      </w:r>
      <w:r w:rsidR="00A54884">
        <w:rPr>
          <w:b/>
          <w:sz w:val="24"/>
          <w:szCs w:val="24"/>
        </w:rPr>
        <w:t xml:space="preserve">RACT/ </w:t>
      </w:r>
      <w:r w:rsidR="00A54884">
        <w:rPr>
          <w:b/>
          <w:spacing w:val="-3"/>
          <w:sz w:val="24"/>
          <w:szCs w:val="24"/>
        </w:rPr>
        <w:t>V</w:t>
      </w:r>
      <w:r w:rsidR="00A54884">
        <w:rPr>
          <w:b/>
          <w:sz w:val="24"/>
          <w:szCs w:val="24"/>
        </w:rPr>
        <w:t>ISA/ MASTERC</w:t>
      </w:r>
      <w:r w:rsidR="00A54884">
        <w:rPr>
          <w:b/>
          <w:spacing w:val="-1"/>
          <w:sz w:val="24"/>
          <w:szCs w:val="24"/>
        </w:rPr>
        <w:t>A</w:t>
      </w:r>
      <w:r w:rsidR="00A54884">
        <w:rPr>
          <w:b/>
          <w:sz w:val="24"/>
          <w:szCs w:val="24"/>
        </w:rPr>
        <w:t>RD A</w:t>
      </w:r>
      <w:r w:rsidR="00A54884">
        <w:rPr>
          <w:b/>
          <w:spacing w:val="-1"/>
          <w:sz w:val="24"/>
          <w:szCs w:val="24"/>
        </w:rPr>
        <w:t>C</w:t>
      </w:r>
      <w:r w:rsidR="00A54884">
        <w:rPr>
          <w:b/>
          <w:sz w:val="24"/>
          <w:szCs w:val="24"/>
        </w:rPr>
        <w:t>CE</w:t>
      </w:r>
      <w:r w:rsidR="00A54884">
        <w:rPr>
          <w:b/>
          <w:spacing w:val="-1"/>
          <w:sz w:val="24"/>
          <w:szCs w:val="24"/>
        </w:rPr>
        <w:t>P</w:t>
      </w:r>
      <w:r w:rsidR="00A54884">
        <w:rPr>
          <w:b/>
          <w:sz w:val="24"/>
          <w:szCs w:val="24"/>
        </w:rPr>
        <w:t>TED</w:t>
      </w:r>
    </w:p>
    <w:p w:rsidR="00DB3939" w:rsidRDefault="00587BFC" w:rsidP="00587BFC">
      <w:pPr>
        <w:spacing w:line="260" w:lineRule="exact"/>
        <w:ind w:right="270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A54884">
        <w:rPr>
          <w:b/>
          <w:position w:val="-1"/>
          <w:sz w:val="24"/>
          <w:szCs w:val="24"/>
        </w:rPr>
        <w:t xml:space="preserve">Rates are subject to applicable taxes </w:t>
      </w:r>
      <w:r w:rsidR="00AE6FAA">
        <w:rPr>
          <w:b/>
          <w:position w:val="-1"/>
          <w:sz w:val="24"/>
          <w:szCs w:val="24"/>
        </w:rPr>
        <w:t>H.S.T.</w:t>
      </w:r>
    </w:p>
    <w:p w:rsidR="00DB3939" w:rsidRDefault="00DB3939">
      <w:pPr>
        <w:spacing w:before="12" w:line="240" w:lineRule="exact"/>
        <w:rPr>
          <w:sz w:val="24"/>
          <w:szCs w:val="24"/>
        </w:rPr>
      </w:pPr>
    </w:p>
    <w:p w:rsidR="00DB3939" w:rsidRDefault="00A54884" w:rsidP="00F411E0">
      <w:pPr>
        <w:spacing w:before="29"/>
        <w:jc w:val="center"/>
        <w:rPr>
          <w:b/>
          <w:color w:val="0000FF"/>
          <w:w w:val="99"/>
          <w:sz w:val="28"/>
          <w:szCs w:val="28"/>
        </w:rPr>
      </w:pPr>
      <w:r w:rsidRPr="00F411E0">
        <w:rPr>
          <w:b/>
          <w:color w:val="0000FF"/>
          <w:sz w:val="28"/>
          <w:szCs w:val="28"/>
        </w:rPr>
        <w:t>Hol</w:t>
      </w:r>
      <w:r w:rsidRPr="00F411E0">
        <w:rPr>
          <w:b/>
          <w:color w:val="0000FF"/>
          <w:spacing w:val="-1"/>
          <w:sz w:val="28"/>
          <w:szCs w:val="28"/>
        </w:rPr>
        <w:t>i</w:t>
      </w:r>
      <w:r w:rsidRPr="00F411E0">
        <w:rPr>
          <w:b/>
          <w:color w:val="0000FF"/>
          <w:sz w:val="28"/>
          <w:szCs w:val="28"/>
        </w:rPr>
        <w:t>day/Special</w:t>
      </w:r>
      <w:r w:rsidRPr="00F411E0">
        <w:rPr>
          <w:b/>
          <w:color w:val="0000FF"/>
          <w:spacing w:val="11"/>
          <w:sz w:val="28"/>
          <w:szCs w:val="28"/>
        </w:rPr>
        <w:t xml:space="preserve"> </w:t>
      </w:r>
      <w:r w:rsidRPr="00F411E0">
        <w:rPr>
          <w:b/>
          <w:color w:val="0000FF"/>
          <w:sz w:val="28"/>
          <w:szCs w:val="28"/>
        </w:rPr>
        <w:t>Event/Long</w:t>
      </w:r>
      <w:r w:rsidRPr="00F411E0">
        <w:rPr>
          <w:b/>
          <w:color w:val="0000FF"/>
          <w:spacing w:val="34"/>
          <w:sz w:val="28"/>
          <w:szCs w:val="28"/>
        </w:rPr>
        <w:t xml:space="preserve"> </w:t>
      </w:r>
      <w:r w:rsidRPr="00F411E0">
        <w:rPr>
          <w:b/>
          <w:color w:val="0000FF"/>
          <w:sz w:val="28"/>
          <w:szCs w:val="28"/>
        </w:rPr>
        <w:t>Weekends</w:t>
      </w:r>
      <w:r w:rsidRPr="00F411E0">
        <w:rPr>
          <w:b/>
          <w:color w:val="0000FF"/>
          <w:spacing w:val="51"/>
          <w:sz w:val="28"/>
          <w:szCs w:val="28"/>
        </w:rPr>
        <w:t xml:space="preserve"> </w:t>
      </w:r>
      <w:r w:rsidRPr="00F411E0">
        <w:rPr>
          <w:b/>
          <w:color w:val="0000FF"/>
          <w:sz w:val="28"/>
          <w:szCs w:val="28"/>
        </w:rPr>
        <w:t>(3-night</w:t>
      </w:r>
      <w:r w:rsidRPr="00F411E0">
        <w:rPr>
          <w:b/>
          <w:color w:val="0000FF"/>
          <w:spacing w:val="22"/>
          <w:sz w:val="28"/>
          <w:szCs w:val="28"/>
        </w:rPr>
        <w:t xml:space="preserve"> </w:t>
      </w:r>
      <w:r w:rsidRPr="00F411E0">
        <w:rPr>
          <w:b/>
          <w:color w:val="0000FF"/>
          <w:w w:val="107"/>
          <w:sz w:val="28"/>
          <w:szCs w:val="28"/>
        </w:rPr>
        <w:t>m</w:t>
      </w:r>
      <w:r w:rsidRPr="00F411E0">
        <w:rPr>
          <w:b/>
          <w:color w:val="0000FF"/>
          <w:sz w:val="28"/>
          <w:szCs w:val="28"/>
        </w:rPr>
        <w:t>i</w:t>
      </w:r>
      <w:r w:rsidRPr="00F411E0">
        <w:rPr>
          <w:b/>
          <w:color w:val="0000FF"/>
          <w:w w:val="111"/>
          <w:sz w:val="28"/>
          <w:szCs w:val="28"/>
        </w:rPr>
        <w:t>n</w:t>
      </w:r>
      <w:r w:rsidRPr="00F411E0">
        <w:rPr>
          <w:b/>
          <w:color w:val="0000FF"/>
          <w:sz w:val="28"/>
          <w:szCs w:val="28"/>
        </w:rPr>
        <w:t>i</w:t>
      </w:r>
      <w:r w:rsidRPr="00F411E0">
        <w:rPr>
          <w:b/>
          <w:color w:val="0000FF"/>
          <w:w w:val="107"/>
          <w:sz w:val="28"/>
          <w:szCs w:val="28"/>
        </w:rPr>
        <w:t>m</w:t>
      </w:r>
      <w:r w:rsidRPr="00F411E0">
        <w:rPr>
          <w:b/>
          <w:color w:val="0000FF"/>
          <w:sz w:val="28"/>
          <w:szCs w:val="28"/>
        </w:rPr>
        <w:t>u</w:t>
      </w:r>
      <w:r w:rsidRPr="00F411E0">
        <w:rPr>
          <w:b/>
          <w:color w:val="0000FF"/>
          <w:w w:val="107"/>
          <w:sz w:val="28"/>
          <w:szCs w:val="28"/>
        </w:rPr>
        <w:t>m</w:t>
      </w:r>
      <w:r w:rsidRPr="00F411E0">
        <w:rPr>
          <w:b/>
          <w:color w:val="0000FF"/>
          <w:w w:val="99"/>
          <w:sz w:val="28"/>
          <w:szCs w:val="28"/>
        </w:rPr>
        <w:t>)</w:t>
      </w:r>
    </w:p>
    <w:sectPr w:rsidR="00DB3939" w:rsidSect="008F3232">
      <w:type w:val="continuous"/>
      <w:pgSz w:w="12240" w:h="15840"/>
      <w:pgMar w:top="13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2173"/>
    <w:multiLevelType w:val="multilevel"/>
    <w:tmpl w:val="F31AB7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939"/>
    <w:rsid w:val="003F1107"/>
    <w:rsid w:val="00587BFC"/>
    <w:rsid w:val="005E210F"/>
    <w:rsid w:val="005F54EF"/>
    <w:rsid w:val="00616AB3"/>
    <w:rsid w:val="008F3232"/>
    <w:rsid w:val="009869B3"/>
    <w:rsid w:val="00A01A08"/>
    <w:rsid w:val="00A54884"/>
    <w:rsid w:val="00AE6FAA"/>
    <w:rsid w:val="00C1599F"/>
    <w:rsid w:val="00C4537C"/>
    <w:rsid w:val="00DB3939"/>
    <w:rsid w:val="00EE795F"/>
    <w:rsid w:val="00F411E0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A1D4C1A-2290-4EE5-824D-A102563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4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oaktravel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ing@redoaktravelpark.com" TargetMode="External"/><Relationship Id="rId5" Type="http://schemas.openxmlformats.org/officeDocument/2006/relationships/hyperlink" Target="mailto:contact@redoaktravelpar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Jack Hutson</cp:lastModifiedBy>
  <cp:revision>5</cp:revision>
  <dcterms:created xsi:type="dcterms:W3CDTF">2016-05-11T21:29:00Z</dcterms:created>
  <dcterms:modified xsi:type="dcterms:W3CDTF">2017-01-28T23:03:00Z</dcterms:modified>
</cp:coreProperties>
</file>